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9D" w:rsidRDefault="0013249D" w:rsidP="0013249D">
      <w:r w:rsidRPr="0013249D">
        <w:rPr>
          <w:b/>
        </w:rPr>
        <w:t>Present:</w:t>
      </w:r>
      <w:r>
        <w:rPr>
          <w:b/>
        </w:rPr>
        <w:t xml:space="preserve">  </w:t>
      </w:r>
      <w:r w:rsidRPr="0013249D">
        <w:t xml:space="preserve">Supervisor </w:t>
      </w:r>
      <w:r>
        <w:t>John Francisco, Councilmen Don Skinner, Dave Gominiak, Josh Brown and Mark Hand, Highway Superintendent Bill Bigelow and Town Clerk Kristine Young</w:t>
      </w:r>
    </w:p>
    <w:p w:rsidR="0013249D" w:rsidRDefault="0013249D" w:rsidP="0013249D">
      <w:pPr>
        <w:pStyle w:val="NoSpacing"/>
      </w:pPr>
      <w:r>
        <w:t>The meeting was called to order by Supervisor Francisco at 7:00 pm</w:t>
      </w:r>
    </w:p>
    <w:p w:rsidR="0013249D" w:rsidRDefault="0013249D" w:rsidP="0013249D">
      <w:pPr>
        <w:pStyle w:val="NoSpacing"/>
      </w:pPr>
      <w:r>
        <w:t xml:space="preserve">The meeting opened </w:t>
      </w:r>
      <w:r w:rsidR="00B83B2C">
        <w:t>with the Pledge of Allegiance.</w:t>
      </w:r>
    </w:p>
    <w:p w:rsidR="0013249D" w:rsidRDefault="0013249D" w:rsidP="0013249D">
      <w:pPr>
        <w:pStyle w:val="NoSpacing"/>
      </w:pPr>
      <w:r>
        <w:t>All votes taken at this meeting will be by roll call.</w:t>
      </w:r>
    </w:p>
    <w:p w:rsidR="0013249D" w:rsidRDefault="0013249D" w:rsidP="0013249D">
      <w:pPr>
        <w:pStyle w:val="NoSpacing"/>
      </w:pPr>
    </w:p>
    <w:p w:rsidR="0013249D" w:rsidRDefault="0013249D" w:rsidP="0013249D">
      <w:pPr>
        <w:pStyle w:val="NoSpacing"/>
      </w:pPr>
      <w:r>
        <w:t xml:space="preserve">The reading of the minutes for the last meeting was waived.  A motion of approve the minutes was made by Councilman Skinner.  A second to the motion was made by Councilman Gominiak.  </w:t>
      </w:r>
      <w:r w:rsidR="00623011">
        <w:t xml:space="preserve">All Councilmen and the Supervisor voted aye.  There were no nay votes.  The motion carried 4-0-0.  </w:t>
      </w:r>
    </w:p>
    <w:p w:rsidR="0013249D" w:rsidRDefault="0013249D" w:rsidP="0013249D">
      <w:pPr>
        <w:pStyle w:val="NoSpacing"/>
      </w:pPr>
    </w:p>
    <w:p w:rsidR="0013249D" w:rsidRDefault="00623011" w:rsidP="0013249D">
      <w:pPr>
        <w:pStyle w:val="NoSpacing"/>
      </w:pPr>
      <w:r>
        <w:rPr>
          <w:b/>
        </w:rPr>
        <w:t xml:space="preserve">Guest:  </w:t>
      </w:r>
      <w:r>
        <w:t xml:space="preserve">Chase </w:t>
      </w:r>
      <w:proofErr w:type="spellStart"/>
      <w:r>
        <w:t>Murra</w:t>
      </w:r>
      <w:proofErr w:type="spellEnd"/>
      <w:r>
        <w:t xml:space="preserve"> from Noble Street came regarding the landscaping of his property after the water project from last fall.  It was supposed to be done in the spring and it hadn’t been done yet so he did the work himself.  He wanted the amount per residents deducted from his bill in the amount of $937.50. The Board agreed that this should be done.  Resident also asked if installment of repairs would be included on next year’s tax bill.  Supervisor Francisco indicated it depends on the engineers.  There may be monies from grants.  </w:t>
      </w:r>
    </w:p>
    <w:p w:rsidR="00623011" w:rsidRDefault="00623011" w:rsidP="0013249D">
      <w:pPr>
        <w:pStyle w:val="NoSpacing"/>
      </w:pPr>
    </w:p>
    <w:p w:rsidR="00623011" w:rsidRDefault="00623011" w:rsidP="0013249D">
      <w:pPr>
        <w:pStyle w:val="NoSpacing"/>
      </w:pPr>
      <w:r w:rsidRPr="00623011">
        <w:rPr>
          <w:b/>
        </w:rPr>
        <w:t xml:space="preserve">Supervisor’s Announcements:  </w:t>
      </w:r>
      <w:r>
        <w:rPr>
          <w:b/>
        </w:rPr>
        <w:t xml:space="preserve"> </w:t>
      </w:r>
      <w:r w:rsidRPr="00623011">
        <w:t xml:space="preserve">A notice has been received </w:t>
      </w:r>
      <w:r>
        <w:t xml:space="preserve">that Cornerstone is in bankruptcy.  The Supervisor has received the contract for the Highway </w:t>
      </w:r>
      <w:proofErr w:type="spellStart"/>
      <w:r>
        <w:t>Dept</w:t>
      </w:r>
      <w:proofErr w:type="spellEnd"/>
      <w:r>
        <w:t xml:space="preserve"> employees which they will go over in Executive Session.  He has received notification from MRB, Dave Doyle there has been an engineer assigned to </w:t>
      </w:r>
      <w:r w:rsidR="004A5ED2">
        <w:t xml:space="preserve">the town.  He also left a message for Attorney Strassel regarding solar and wind in the town. </w:t>
      </w:r>
    </w:p>
    <w:p w:rsidR="00F853B9" w:rsidRDefault="00F853B9" w:rsidP="0013249D">
      <w:pPr>
        <w:pStyle w:val="NoSpacing"/>
      </w:pPr>
    </w:p>
    <w:p w:rsidR="004A5ED2" w:rsidRDefault="00F853B9" w:rsidP="00F853B9">
      <w:r w:rsidRPr="00F853B9">
        <w:t xml:space="preserve">Wendy Skinner from the Town Planning Board was present and reported she and John Clouse had visited sites along Route </w:t>
      </w:r>
      <w:proofErr w:type="spellStart"/>
      <w:r w:rsidRPr="00F853B9">
        <w:t>19N</w:t>
      </w:r>
      <w:proofErr w:type="spellEnd"/>
      <w:r w:rsidRPr="00F853B9">
        <w:t xml:space="preserve"> to check on a condemned property, check on progress of </w:t>
      </w:r>
      <w:proofErr w:type="spellStart"/>
      <w:r w:rsidRPr="00F853B9">
        <w:t>Quicklee’s</w:t>
      </w:r>
      <w:proofErr w:type="spellEnd"/>
      <w:r w:rsidRPr="00F853B9">
        <w:t xml:space="preserve"> and did a site review of a storage unit addition. They visited a property on Tucker’s Corners Road and </w:t>
      </w:r>
      <w:proofErr w:type="gramStart"/>
      <w:r w:rsidRPr="00F853B9">
        <w:t>was</w:t>
      </w:r>
      <w:proofErr w:type="gramEnd"/>
      <w:r w:rsidRPr="00F853B9">
        <w:t xml:space="preserve"> asked to leave the business. The individual refused to listen or take the application they had for the Land Use Law.  The application will be mailed at his request.  The Planning Board has been working on the Comprehensive Plan.  She mentioned there needs to be an Emergency Plan and contacts for that. </w:t>
      </w:r>
    </w:p>
    <w:p w:rsidR="004A5ED2" w:rsidRDefault="004A5ED2" w:rsidP="0013249D">
      <w:pPr>
        <w:pStyle w:val="NoSpacing"/>
      </w:pPr>
      <w:r w:rsidRPr="004A5ED2">
        <w:rPr>
          <w:b/>
        </w:rPr>
        <w:t>Highway Superintendent’s Report:</w:t>
      </w:r>
      <w:r>
        <w:rPr>
          <w:b/>
        </w:rPr>
        <w:t xml:space="preserve">  </w:t>
      </w:r>
      <w:r>
        <w:t xml:space="preserve">Exhibit B.  Two drains have been installed at the cemetery, they ditched on Saunders Hill, Plumbottom Road and Cooley Hill, hauled gravel to Cooley Hill and honed. Angelica, West Almond, and Alma helped with trucking.  A truck was sent to Angelica to pave, gravel was screened and hauled back to the shop from Davis’ gravel pit, and two burials were done.  Superintendent Bigelow met with landowner Chad </w:t>
      </w:r>
      <w:proofErr w:type="spellStart"/>
      <w:r>
        <w:t>Bugman</w:t>
      </w:r>
      <w:proofErr w:type="spellEnd"/>
      <w:r>
        <w:t xml:space="preserve"> and went over where they are going to install a new crossover pipe on Back River Road and also shot grade to make sure it will all work.  The new Mack was taken to </w:t>
      </w:r>
      <w:proofErr w:type="spellStart"/>
      <w:r>
        <w:t>Wilbri</w:t>
      </w:r>
      <w:proofErr w:type="spellEnd"/>
      <w:r>
        <w:t xml:space="preserve"> to get the pump adjusted and then to Mack to find an electrical issue and get new visor installed.  Mowing of road sides has started.  </w:t>
      </w:r>
    </w:p>
    <w:p w:rsidR="00955B42" w:rsidRDefault="00955B42" w:rsidP="0013249D">
      <w:pPr>
        <w:pStyle w:val="NoSpacing"/>
      </w:pPr>
    </w:p>
    <w:p w:rsidR="008106A9" w:rsidRDefault="008106A9" w:rsidP="0013249D">
      <w:pPr>
        <w:pStyle w:val="NoSpacing"/>
      </w:pPr>
      <w:r>
        <w:rPr>
          <w:b/>
        </w:rPr>
        <w:t xml:space="preserve">Approval of Abstracts:  </w:t>
      </w:r>
      <w:r>
        <w:t xml:space="preserve">Highway Abstract 05 in the amount of $9540.64 and General Abstract 05 in the amount of $11882.90 were presented.  There was a motion made by Councilman Gominiak to approve the abstracts. A second to the motion was made by Councilman Skinner.  All Councilmen and the Supervisor voted aye.  There were no nay votes.  The motion was carried 4-0-0.  </w:t>
      </w:r>
    </w:p>
    <w:p w:rsidR="00F853B9" w:rsidRDefault="00F853B9" w:rsidP="0013249D">
      <w:pPr>
        <w:pStyle w:val="NoSpacing"/>
      </w:pPr>
    </w:p>
    <w:p w:rsidR="00F853B9" w:rsidRDefault="00F853B9" w:rsidP="0013249D">
      <w:pPr>
        <w:pStyle w:val="NoSpacing"/>
      </w:pPr>
      <w:r w:rsidRPr="00F853B9">
        <w:rPr>
          <w:b/>
        </w:rPr>
        <w:t>Round Table:</w:t>
      </w:r>
      <w:r>
        <w:t xml:space="preserve">  Highway Superintendent Bigelow reported there was damage to </w:t>
      </w:r>
      <w:r w:rsidR="00C71463">
        <w:t xml:space="preserve">a vehicle owned by Hillary </w:t>
      </w:r>
      <w:proofErr w:type="spellStart"/>
      <w:r w:rsidR="00C71463">
        <w:t>Jaycox</w:t>
      </w:r>
      <w:proofErr w:type="spellEnd"/>
      <w:r w:rsidR="00C71463">
        <w:t xml:space="preserve"> involving </w:t>
      </w:r>
      <w:r>
        <w:t>the York rake</w:t>
      </w:r>
      <w:r w:rsidR="00C71463">
        <w:t>. The bill</w:t>
      </w:r>
      <w:r>
        <w:t xml:space="preserve"> repair </w:t>
      </w:r>
      <w:r w:rsidR="00C71463">
        <w:t xml:space="preserve">estimate was </w:t>
      </w:r>
      <w:r>
        <w:t>$5</w:t>
      </w:r>
      <w:r w:rsidR="00C71463">
        <w:t>52.64.</w:t>
      </w:r>
      <w:bookmarkStart w:id="0" w:name="_GoBack"/>
      <w:bookmarkEnd w:id="0"/>
      <w:r>
        <w:t xml:space="preserve"> It was discussed and decided to pay that amount instead of going through the insurance.  </w:t>
      </w:r>
    </w:p>
    <w:p w:rsidR="00F853B9" w:rsidRDefault="00F853B9" w:rsidP="0013249D">
      <w:pPr>
        <w:pStyle w:val="NoSpacing"/>
      </w:pPr>
    </w:p>
    <w:p w:rsidR="00F853B9" w:rsidRDefault="00F853B9" w:rsidP="0013249D">
      <w:pPr>
        <w:pStyle w:val="NoSpacing"/>
      </w:pPr>
      <w:r>
        <w:t xml:space="preserve">Supervisor Francisco reported we received a bill of $5000.00 for the initial fee of the Local Waterfront Revitalization Project.   This was agreed upon in June 2019. He also reported that the tax equalization rate is now 77%.  </w:t>
      </w:r>
    </w:p>
    <w:p w:rsidR="00F853B9" w:rsidRDefault="00F853B9" w:rsidP="0013249D">
      <w:pPr>
        <w:pStyle w:val="NoSpacing"/>
      </w:pPr>
    </w:p>
    <w:p w:rsidR="00F853B9" w:rsidRDefault="00F853B9" w:rsidP="0013249D">
      <w:pPr>
        <w:pStyle w:val="NoSpacing"/>
      </w:pPr>
      <w:r>
        <w:t xml:space="preserve">Kristine Young, Town Clerk has contacted Mark </w:t>
      </w:r>
      <w:proofErr w:type="spellStart"/>
      <w:r>
        <w:t>Myerhofer</w:t>
      </w:r>
      <w:proofErr w:type="spellEnd"/>
      <w:r w:rsidR="00B14B29">
        <w:t xml:space="preserve"> </w:t>
      </w:r>
      <w:proofErr w:type="spellStart"/>
      <w:r>
        <w:t>fromTpx</w:t>
      </w:r>
      <w:proofErr w:type="spellEnd"/>
      <w:r>
        <w:t xml:space="preserve"> </w:t>
      </w:r>
      <w:r w:rsidR="00B14B29">
        <w:t xml:space="preserve">Communications </w:t>
      </w:r>
      <w:r>
        <w:t xml:space="preserve">regarding the bills we have received for a year for phone services we never received.  The bill </w:t>
      </w:r>
      <w:r w:rsidR="00B14B29">
        <w:t xml:space="preserve">included </w:t>
      </w:r>
      <w:r>
        <w:t xml:space="preserve">an early termination fee.  He indicated he would take care of the problem and if he didn’t get back to us to contact him.  </w:t>
      </w:r>
    </w:p>
    <w:p w:rsidR="00B14B29" w:rsidRDefault="00B14B29" w:rsidP="0013249D">
      <w:pPr>
        <w:pStyle w:val="NoSpacing"/>
      </w:pPr>
    </w:p>
    <w:p w:rsidR="00B14B29" w:rsidRDefault="00B14B29" w:rsidP="0013249D">
      <w:pPr>
        <w:pStyle w:val="NoSpacing"/>
      </w:pPr>
      <w:r w:rsidRPr="00B14B29">
        <w:rPr>
          <w:b/>
        </w:rPr>
        <w:t>Executive Session:</w:t>
      </w:r>
      <w:r>
        <w:t xml:space="preserve">  At 7:53 pm a motion was made by Supervisor Francisco to enter into Executive Session to discuss the Highway union contract.  A second to the motion was made by Councilman Brown.  The regular meeting resumed at 8:10 pm.  </w:t>
      </w:r>
    </w:p>
    <w:p w:rsidR="00B14B29" w:rsidRDefault="00B14B29" w:rsidP="0013249D">
      <w:pPr>
        <w:pStyle w:val="NoSpacing"/>
      </w:pPr>
    </w:p>
    <w:p w:rsidR="00B14B29" w:rsidRDefault="00B14B29" w:rsidP="0013249D">
      <w:pPr>
        <w:pStyle w:val="NoSpacing"/>
      </w:pPr>
      <w:r w:rsidRPr="00B14B29">
        <w:rPr>
          <w:b/>
        </w:rPr>
        <w:t>Next Meeting:</w:t>
      </w:r>
      <w:r>
        <w:t xml:space="preserve">  The next Regular Board Meeting will be July 13, 2020 at 7:00 pm at the Town Hall.  </w:t>
      </w:r>
    </w:p>
    <w:p w:rsidR="00B14B29" w:rsidRDefault="00B14B29" w:rsidP="0013249D">
      <w:pPr>
        <w:pStyle w:val="NoSpacing"/>
      </w:pPr>
    </w:p>
    <w:p w:rsidR="00B14B29" w:rsidRDefault="00B14B29" w:rsidP="0013249D">
      <w:pPr>
        <w:pStyle w:val="NoSpacing"/>
      </w:pPr>
      <w:r w:rsidRPr="00B14B29">
        <w:rPr>
          <w:b/>
        </w:rPr>
        <w:t>Adjournment:</w:t>
      </w:r>
      <w:r>
        <w:t xml:space="preserve">  A motion to adjourn the meeting was made by Supervisor Francisco.  A second to the motion was made by Councilman Brown.  All Councilmen and Supervisor voted aye.  There were no nay votes.  The motion was carried 4-0-0.  The meeting was adjourned at 8:20 pm.</w:t>
      </w:r>
    </w:p>
    <w:p w:rsidR="00B14B29" w:rsidRDefault="00B14B29" w:rsidP="0013249D">
      <w:pPr>
        <w:pStyle w:val="NoSpacing"/>
      </w:pPr>
    </w:p>
    <w:p w:rsidR="00B14B29" w:rsidRDefault="00B14B29" w:rsidP="0013249D">
      <w:pPr>
        <w:pStyle w:val="NoSpacing"/>
      </w:pPr>
      <w:r>
        <w:t>SS:  Belmont NY</w:t>
      </w:r>
    </w:p>
    <w:p w:rsidR="00B14B29" w:rsidRDefault="00B14B29" w:rsidP="0013249D">
      <w:pPr>
        <w:pStyle w:val="NoSpacing"/>
      </w:pPr>
    </w:p>
    <w:p w:rsidR="00B14B29" w:rsidRDefault="00B14B29" w:rsidP="0013249D">
      <w:pPr>
        <w:pStyle w:val="NoSpacing"/>
      </w:pPr>
    </w:p>
    <w:p w:rsidR="00B14B29" w:rsidRDefault="00B14B29" w:rsidP="0013249D">
      <w:pPr>
        <w:pStyle w:val="NoSpacing"/>
      </w:pPr>
    </w:p>
    <w:p w:rsidR="00B14B29" w:rsidRDefault="00B14B29" w:rsidP="0013249D">
      <w:pPr>
        <w:pStyle w:val="NoSpacing"/>
      </w:pPr>
      <w:r>
        <w:t>State of New York</w:t>
      </w:r>
    </w:p>
    <w:p w:rsidR="00B14B29" w:rsidRDefault="00B14B29" w:rsidP="0013249D">
      <w:pPr>
        <w:pStyle w:val="NoSpacing"/>
      </w:pPr>
      <w:r>
        <w:t>County of Allegany</w:t>
      </w:r>
    </w:p>
    <w:p w:rsidR="00B14B29" w:rsidRDefault="00B14B29" w:rsidP="0013249D">
      <w:pPr>
        <w:pStyle w:val="NoSpacing"/>
      </w:pPr>
    </w:p>
    <w:p w:rsidR="00B14B29" w:rsidRDefault="00B14B29" w:rsidP="0013249D">
      <w:pPr>
        <w:pStyle w:val="NoSpacing"/>
      </w:pPr>
      <w:r>
        <w:t xml:space="preserve">IN TESTIMONY THEREOF, I Kristine Young have hereunto set my hand and affixed the seal of said Town of Amity. </w:t>
      </w:r>
    </w:p>
    <w:p w:rsidR="00B14B29" w:rsidRDefault="00B14B29" w:rsidP="0013249D">
      <w:pPr>
        <w:pStyle w:val="NoSpacing"/>
      </w:pPr>
    </w:p>
    <w:p w:rsidR="00B14B29" w:rsidRDefault="00B14B29" w:rsidP="0013249D">
      <w:pPr>
        <w:pStyle w:val="NoSpacing"/>
      </w:pPr>
      <w:r>
        <w:t>_________________________________________</w:t>
      </w:r>
    </w:p>
    <w:p w:rsidR="00B14B29" w:rsidRDefault="00B14B29" w:rsidP="0013249D">
      <w:pPr>
        <w:pStyle w:val="NoSpacing"/>
      </w:pPr>
      <w:r>
        <w:t xml:space="preserve">Kristine Young, Amity Town Clerk </w:t>
      </w:r>
    </w:p>
    <w:p w:rsidR="00B14B29" w:rsidRDefault="00B14B29" w:rsidP="0013249D">
      <w:pPr>
        <w:pStyle w:val="NoSpacing"/>
      </w:pPr>
    </w:p>
    <w:p w:rsidR="00B14B29" w:rsidRDefault="00B14B29" w:rsidP="0013249D">
      <w:pPr>
        <w:pStyle w:val="NoSpacing"/>
      </w:pPr>
    </w:p>
    <w:p w:rsidR="00B14B29" w:rsidRDefault="00B14B29" w:rsidP="0013249D">
      <w:pPr>
        <w:pStyle w:val="NoSpacing"/>
      </w:pPr>
    </w:p>
    <w:p w:rsidR="00B14B29" w:rsidRDefault="00B14B29" w:rsidP="0013249D">
      <w:pPr>
        <w:pStyle w:val="NoSpacing"/>
      </w:pPr>
    </w:p>
    <w:p w:rsidR="00B14B29" w:rsidRDefault="00B14B29" w:rsidP="0013249D">
      <w:pPr>
        <w:pStyle w:val="NoSpacing"/>
      </w:pPr>
    </w:p>
    <w:p w:rsidR="0013249D" w:rsidRPr="00623011" w:rsidRDefault="0013249D" w:rsidP="004A5ED2">
      <w:pPr>
        <w:tabs>
          <w:tab w:val="left" w:pos="2970"/>
        </w:tabs>
      </w:pPr>
    </w:p>
    <w:sectPr w:rsidR="0013249D" w:rsidRPr="006230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9D" w:rsidRDefault="0013249D" w:rsidP="0013249D">
      <w:pPr>
        <w:spacing w:after="0" w:line="240" w:lineRule="auto"/>
      </w:pPr>
      <w:r>
        <w:separator/>
      </w:r>
    </w:p>
  </w:endnote>
  <w:endnote w:type="continuationSeparator" w:id="0">
    <w:p w:rsidR="0013249D" w:rsidRDefault="0013249D" w:rsidP="0013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1" w:rsidRDefault="00B6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1" w:rsidRDefault="00B62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1" w:rsidRDefault="00B62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9D" w:rsidRDefault="0013249D" w:rsidP="0013249D">
      <w:pPr>
        <w:spacing w:after="0" w:line="240" w:lineRule="auto"/>
      </w:pPr>
      <w:r>
        <w:separator/>
      </w:r>
    </w:p>
  </w:footnote>
  <w:footnote w:type="continuationSeparator" w:id="0">
    <w:p w:rsidR="0013249D" w:rsidRDefault="0013249D" w:rsidP="0013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1" w:rsidRDefault="00B6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9D" w:rsidRDefault="0013249D" w:rsidP="0013249D">
    <w:pPr>
      <w:pStyle w:val="Heading1"/>
      <w:jc w:val="center"/>
    </w:pPr>
    <w:r>
      <w:t>TOWN OF AMITY</w:t>
    </w:r>
  </w:p>
  <w:p w:rsidR="0013249D" w:rsidRDefault="0013249D" w:rsidP="0013249D">
    <w:pPr>
      <w:pStyle w:val="NoSpacing"/>
      <w:jc w:val="center"/>
    </w:pPr>
    <w:r>
      <w:t>Regular Board Meeting</w:t>
    </w:r>
  </w:p>
  <w:p w:rsidR="0013249D" w:rsidRDefault="0013249D" w:rsidP="0013249D">
    <w:pPr>
      <w:pStyle w:val="NoSpacing"/>
      <w:jc w:val="center"/>
    </w:pPr>
    <w:r>
      <w:t>June 8, 2020 @ 7:00 pm</w:t>
    </w:r>
  </w:p>
  <w:p w:rsidR="0013249D" w:rsidRPr="00B62161" w:rsidRDefault="00B62161" w:rsidP="0013249D">
    <w:pPr>
      <w:jc w:val="center"/>
      <w:rPr>
        <w:color w:val="FF0000"/>
      </w:rPr>
    </w:pPr>
    <w:r w:rsidRPr="00B62161">
      <w:rPr>
        <w:color w:val="FF0000"/>
      </w:rPr>
      <w:t>UNAPPROVED UNTIL 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61" w:rsidRDefault="00B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9D"/>
    <w:rsid w:val="0013249D"/>
    <w:rsid w:val="004A5ED2"/>
    <w:rsid w:val="00623011"/>
    <w:rsid w:val="008106A9"/>
    <w:rsid w:val="00955B42"/>
    <w:rsid w:val="009A3D7F"/>
    <w:rsid w:val="00B14B29"/>
    <w:rsid w:val="00B62161"/>
    <w:rsid w:val="00B83B2C"/>
    <w:rsid w:val="00B90966"/>
    <w:rsid w:val="00C11642"/>
    <w:rsid w:val="00C71463"/>
    <w:rsid w:val="00CB58E3"/>
    <w:rsid w:val="00F8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4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3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9D"/>
  </w:style>
  <w:style w:type="paragraph" w:styleId="Footer">
    <w:name w:val="footer"/>
    <w:basedOn w:val="Normal"/>
    <w:link w:val="FooterChar"/>
    <w:uiPriority w:val="99"/>
    <w:unhideWhenUsed/>
    <w:rsid w:val="0013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9D"/>
  </w:style>
  <w:style w:type="character" w:customStyle="1" w:styleId="Heading1Char">
    <w:name w:val="Heading 1 Char"/>
    <w:basedOn w:val="DefaultParagraphFont"/>
    <w:link w:val="Heading1"/>
    <w:uiPriority w:val="9"/>
    <w:rsid w:val="0013249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324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4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3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9D"/>
  </w:style>
  <w:style w:type="paragraph" w:styleId="Footer">
    <w:name w:val="footer"/>
    <w:basedOn w:val="Normal"/>
    <w:link w:val="FooterChar"/>
    <w:uiPriority w:val="99"/>
    <w:unhideWhenUsed/>
    <w:rsid w:val="0013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9D"/>
  </w:style>
  <w:style w:type="character" w:customStyle="1" w:styleId="Heading1Char">
    <w:name w:val="Heading 1 Char"/>
    <w:basedOn w:val="DefaultParagraphFont"/>
    <w:link w:val="Heading1"/>
    <w:uiPriority w:val="9"/>
    <w:rsid w:val="0013249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32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5</cp:revision>
  <dcterms:created xsi:type="dcterms:W3CDTF">2020-06-11T19:09:00Z</dcterms:created>
  <dcterms:modified xsi:type="dcterms:W3CDTF">2020-06-12T17:12:00Z</dcterms:modified>
</cp:coreProperties>
</file>